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55763" w14:textId="77777777" w:rsidR="00A9204E" w:rsidRDefault="005B3E52">
      <w:pPr>
        <w:rPr>
          <w:b/>
          <w:sz w:val="28"/>
          <w:szCs w:val="28"/>
          <w:u w:val="single"/>
        </w:rPr>
      </w:pPr>
      <w:r w:rsidRPr="005B3E52">
        <w:rPr>
          <w:b/>
          <w:sz w:val="28"/>
          <w:szCs w:val="28"/>
          <w:u w:val="single"/>
        </w:rPr>
        <w:t>BORDERS POLICY</w:t>
      </w:r>
    </w:p>
    <w:p w14:paraId="0BD64BEE" w14:textId="77777777" w:rsidR="005B3E52" w:rsidRDefault="005B3E52">
      <w:pPr>
        <w:rPr>
          <w:b/>
          <w:sz w:val="28"/>
          <w:szCs w:val="28"/>
          <w:u w:val="single"/>
        </w:rPr>
      </w:pPr>
    </w:p>
    <w:p w14:paraId="372BB092" w14:textId="2E4A2729" w:rsidR="005B3E52" w:rsidRDefault="005B3E52">
      <w:pPr>
        <w:rPr>
          <w:sz w:val="28"/>
          <w:szCs w:val="28"/>
        </w:rPr>
      </w:pPr>
      <w:r w:rsidRPr="005B3E52">
        <w:rPr>
          <w:sz w:val="28"/>
          <w:szCs w:val="28"/>
        </w:rPr>
        <w:t>With A</w:t>
      </w:r>
      <w:r w:rsidR="006913FA">
        <w:rPr>
          <w:sz w:val="28"/>
          <w:szCs w:val="28"/>
        </w:rPr>
        <w:t>RC</w:t>
      </w:r>
      <w:r>
        <w:rPr>
          <w:sz w:val="28"/>
          <w:szCs w:val="28"/>
        </w:rPr>
        <w:t xml:space="preserve"> committee approval, unit owners may install or have installed </w:t>
      </w:r>
      <w:r w:rsidR="006913FA">
        <w:rPr>
          <w:sz w:val="28"/>
          <w:szCs w:val="28"/>
        </w:rPr>
        <w:t xml:space="preserve">tan </w:t>
      </w:r>
      <w:r w:rsidR="00134BC3">
        <w:rPr>
          <w:sz w:val="28"/>
          <w:szCs w:val="28"/>
        </w:rPr>
        <w:t xml:space="preserve">interconnected </w:t>
      </w:r>
      <w:proofErr w:type="gramStart"/>
      <w:r w:rsidR="00134BC3">
        <w:rPr>
          <w:sz w:val="28"/>
          <w:szCs w:val="28"/>
        </w:rPr>
        <w:t>pavers(</w:t>
      </w:r>
      <w:proofErr w:type="gramEnd"/>
      <w:r w:rsidR="00134BC3">
        <w:rPr>
          <w:sz w:val="28"/>
          <w:szCs w:val="28"/>
        </w:rPr>
        <w:t>Crescent Edgers)</w:t>
      </w:r>
      <w:r>
        <w:rPr>
          <w:sz w:val="28"/>
          <w:szCs w:val="28"/>
        </w:rPr>
        <w:t>, 2 3/8” x 4 3/8” x 5 3/4”, laid flat, as a border within the mulched areas of the unit.  The above pavers are available at Menard’s</w:t>
      </w:r>
      <w:r w:rsidR="00497835">
        <w:rPr>
          <w:sz w:val="28"/>
          <w:szCs w:val="28"/>
        </w:rPr>
        <w:t>.</w:t>
      </w:r>
      <w:r>
        <w:rPr>
          <w:sz w:val="28"/>
          <w:szCs w:val="28"/>
        </w:rPr>
        <w:t xml:space="preserve">  The ARC committee will not approve variations in the above size and color. Maintenance of the mulch border pavers, to include removal or replacement of damaged pavers, are the responsibility of the unit owner.  </w:t>
      </w:r>
    </w:p>
    <w:p w14:paraId="7FC2F5A4" w14:textId="755697ED" w:rsidR="00484624" w:rsidRPr="005B3E52" w:rsidRDefault="00484624">
      <w:pPr>
        <w:rPr>
          <w:sz w:val="28"/>
          <w:szCs w:val="28"/>
        </w:rPr>
      </w:pPr>
      <w:r>
        <w:rPr>
          <w:sz w:val="28"/>
          <w:szCs w:val="28"/>
        </w:rPr>
        <w:tab/>
      </w:r>
      <w:r>
        <w:rPr>
          <w:sz w:val="28"/>
          <w:szCs w:val="28"/>
        </w:rPr>
        <w:tab/>
      </w:r>
      <w:r>
        <w:rPr>
          <w:sz w:val="28"/>
          <w:szCs w:val="28"/>
        </w:rPr>
        <w:tab/>
        <w:t>Approved by HOA Board M1y 18, 2017</w:t>
      </w:r>
      <w:bookmarkStart w:id="0" w:name="_GoBack"/>
      <w:bookmarkEnd w:id="0"/>
    </w:p>
    <w:sectPr w:rsidR="00484624" w:rsidRPr="005B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Calibri Light">
    <w:altName w:val="Arial"/>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nsolas">
    <w:charset w:val="00"/>
    <w:family w:val="modern"/>
    <w:pitch w:val="fixed"/>
    <w:sig w:usb0="E00002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52"/>
    <w:rsid w:val="00134BC3"/>
    <w:rsid w:val="00164FA8"/>
    <w:rsid w:val="00484624"/>
    <w:rsid w:val="00497835"/>
    <w:rsid w:val="005B3E52"/>
    <w:rsid w:val="00645252"/>
    <w:rsid w:val="006913FA"/>
    <w:rsid w:val="006D3D74"/>
    <w:rsid w:val="00955F6C"/>
    <w:rsid w:val="00A9204E"/>
    <w:rsid w:val="00B0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8C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\Users\Owner\AppData\Roaming\Microsoft\Templates\Single spaced (blank).dotx</Template>
  <TotalTime>2</TotalTime>
  <Pages>1</Pages>
  <Words>76</Words>
  <Characters>438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seiler</dc:creator>
  <cp:keywords/>
  <dc:description/>
  <cp:lastModifiedBy>Martin Dunlap</cp:lastModifiedBy>
  <cp:revision>4</cp:revision>
  <dcterms:created xsi:type="dcterms:W3CDTF">2017-06-04T21:19:00Z</dcterms:created>
  <dcterms:modified xsi:type="dcterms:W3CDTF">2018-09-05T01:18:00Z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